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18"/>
        <w:gridCol w:w="3314"/>
        <w:gridCol w:w="3229"/>
      </w:tblGrid>
      <w:tr w:rsidR="00A16FF0" w:rsidRPr="007324BD" w14:paraId="102DC29E" w14:textId="77777777" w:rsidTr="00676A71">
        <w:trPr>
          <w:cantSplit/>
          <w:trHeight w:val="758"/>
          <w:tblHeader/>
          <w:jc w:val="center"/>
        </w:trPr>
        <w:tc>
          <w:tcPr>
            <w:tcW w:w="1016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A8D777D" w14:textId="77777777" w:rsidR="00491A66" w:rsidRPr="00D02133" w:rsidRDefault="00676A71" w:rsidP="00326F1B">
            <w:pPr>
              <w:pStyle w:val="Heading1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F43A42" wp14:editId="6B6BAD45">
                  <wp:extent cx="609600" cy="516899"/>
                  <wp:effectExtent l="25400" t="0" r="25400" b="1943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-Rasoo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39" cy="51888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A16FF0">
              <w:t>Taha Islamic Academy school Registration form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CE33238" wp14:editId="530A5573">
                  <wp:extent cx="608092" cy="515620"/>
                  <wp:effectExtent l="25400" t="0" r="27305" b="1955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-Rasoo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57" cy="51864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F0" w:rsidRPr="007324BD" w14:paraId="163D0707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468FD076" w14:textId="77777777" w:rsidR="00C81188" w:rsidRPr="007324BD" w:rsidRDefault="00A16FF0" w:rsidP="005314CE">
            <w:pPr>
              <w:pStyle w:val="Heading2"/>
            </w:pPr>
            <w:r>
              <w:t xml:space="preserve">Student </w:t>
            </w:r>
            <w:r w:rsidR="00C81188" w:rsidRPr="007324BD">
              <w:t>Information</w:t>
            </w:r>
          </w:p>
        </w:tc>
      </w:tr>
      <w:tr w:rsidR="00A16FF0" w:rsidRPr="007324BD" w14:paraId="362BF5CB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3E4347F2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A16FF0" w:rsidRPr="007324BD" w14:paraId="16C55D79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F812F48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29FFC263" w14:textId="77777777" w:rsidR="00C81188" w:rsidRPr="007324BD" w:rsidRDefault="00C81188" w:rsidP="00326F1B"/>
        </w:tc>
        <w:tc>
          <w:tcPr>
            <w:tcW w:w="3229" w:type="dxa"/>
            <w:shd w:val="clear" w:color="auto" w:fill="auto"/>
            <w:vAlign w:val="center"/>
          </w:tcPr>
          <w:p w14:paraId="53D112A6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A16FF0" w:rsidRPr="007324BD" w14:paraId="03992DF9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C9FA567" w14:textId="77777777" w:rsidR="00AE1F72" w:rsidRPr="007324BD" w:rsidRDefault="00A16FF0" w:rsidP="00326F1B">
            <w:r>
              <w:t>Name:</w:t>
            </w:r>
          </w:p>
        </w:tc>
      </w:tr>
      <w:tr w:rsidR="00A16FF0" w:rsidRPr="007324BD" w14:paraId="11137412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26855CDC" w14:textId="77777777" w:rsidR="009622B2" w:rsidRPr="007324BD" w:rsidRDefault="00A16FF0" w:rsidP="00326F1B">
            <w:r>
              <w:t>Date of Birth: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5482EA0" w14:textId="77777777" w:rsidR="009622B2" w:rsidRPr="007324BD" w:rsidRDefault="009622B2" w:rsidP="00326F1B"/>
        </w:tc>
        <w:tc>
          <w:tcPr>
            <w:tcW w:w="3229" w:type="dxa"/>
            <w:shd w:val="clear" w:color="auto" w:fill="auto"/>
            <w:vAlign w:val="center"/>
          </w:tcPr>
          <w:p w14:paraId="1D318DA3" w14:textId="77777777" w:rsidR="009622B2" w:rsidRPr="007324BD" w:rsidRDefault="00A16FF0" w:rsidP="00326F1B">
            <w:r>
              <w:t>Phone:</w:t>
            </w:r>
          </w:p>
        </w:tc>
      </w:tr>
      <w:tr w:rsidR="00A16FF0" w:rsidRPr="007324BD" w14:paraId="1DFEE117" w14:textId="77777777" w:rsidTr="00676A71">
        <w:trPr>
          <w:cantSplit/>
          <w:trHeight w:val="386"/>
          <w:jc w:val="center"/>
        </w:trPr>
        <w:tc>
          <w:tcPr>
            <w:tcW w:w="36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587F73" w14:textId="77777777" w:rsidR="00887861" w:rsidRPr="007324BD" w:rsidRDefault="00887861" w:rsidP="00326F1B"/>
        </w:tc>
        <w:tc>
          <w:tcPr>
            <w:tcW w:w="33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1E3F5D" w14:textId="77777777" w:rsidR="00887861" w:rsidRPr="007324BD" w:rsidRDefault="00887861" w:rsidP="00326F1B"/>
        </w:tc>
        <w:tc>
          <w:tcPr>
            <w:tcW w:w="32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718B6F" w14:textId="77777777" w:rsidR="00887861" w:rsidRPr="007324BD" w:rsidRDefault="00887861" w:rsidP="00326F1B"/>
        </w:tc>
      </w:tr>
      <w:tr w:rsidR="00A16FF0" w:rsidRPr="007324BD" w14:paraId="7113D0E6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560DF8EF" w14:textId="19AAAA7C" w:rsidR="009622B2" w:rsidRPr="007324BD" w:rsidRDefault="00526FAB" w:rsidP="00574303">
            <w:pPr>
              <w:pStyle w:val="Heading2"/>
            </w:pPr>
            <w:r>
              <w:t>Donation</w:t>
            </w:r>
          </w:p>
        </w:tc>
      </w:tr>
      <w:tr w:rsidR="00A16FF0" w:rsidRPr="007324BD" w14:paraId="0FC42EEE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0048C465" w14:textId="77777777" w:rsidR="00956CE6" w:rsidRDefault="00956CE6" w:rsidP="00326F1B">
            <w:pPr>
              <w:rPr>
                <w:b/>
              </w:rPr>
            </w:pPr>
          </w:p>
          <w:p w14:paraId="56E2A8DA" w14:textId="07B63325" w:rsidR="00956CE6" w:rsidRDefault="00956CE6" w:rsidP="00956CE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33564A" wp14:editId="5E831C89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48260</wp:posOffset>
                      </wp:positionV>
                      <wp:extent cx="209550" cy="2095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211CF" id="Rectangle 5" o:spid="_x0000_s1026" style="position:absolute;margin-left:218.5pt;margin-top:3.8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" fillcolor="#dbe5f1 [660]" stroked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B3074" wp14:editId="229BDE5F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50165</wp:posOffset>
                      </wp:positionV>
                      <wp:extent cx="209550" cy="209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701B" id="Rectangle 6" o:spid="_x0000_s1026" style="position:absolute;margin-left:291.4pt;margin-top:3.95pt;width:16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" fillcolor="#dbe5f1 [660]" stroked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44A19B" wp14:editId="73D4BFB2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60960</wp:posOffset>
                      </wp:positionV>
                      <wp:extent cx="809625" cy="20002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F1CC" id="Rectangle 7" o:spid="_x0000_s1026" style="position:absolute;margin-left:376.35pt;margin-top:4.8pt;width:63.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" fillcolor="#dbe5f1 [660]" stroked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AE9EF2" wp14:editId="197D504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55880</wp:posOffset>
                      </wp:positionV>
                      <wp:extent cx="209550" cy="2095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E576" id="Rectangle 4" o:spid="_x0000_s1026" style="position:absolute;margin-left:146.25pt;margin-top:4.4pt;width:16.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" fillcolor="#dbe5f1 [660]" stroked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E8A45B" wp14:editId="0709E40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57150</wp:posOffset>
                      </wp:positionV>
                      <wp:extent cx="209550" cy="2095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4BAE" id="Rectangle 1" o:spid="_x0000_s1026" style="position:absolute;margin-left:76.35pt;margin-top:4.5pt;width:16.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" fillcolor="#dbe5f1 [660]" stroked="f" strokeweight="2pt"/>
                  </w:pict>
                </mc:Fallback>
              </mc:AlternateContent>
            </w:r>
          </w:p>
          <w:p w14:paraId="38A3C832" w14:textId="1266D6BF" w:rsidR="00A16FF0" w:rsidRPr="00956CE6" w:rsidRDefault="00A16FF0" w:rsidP="00956CE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56CE6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="00956CE6">
              <w:rPr>
                <w:b/>
              </w:rPr>
              <w:t xml:space="preserve">$50                     $100                      $150                     $200                     Other: </w:t>
            </w:r>
            <w:r>
              <w:rPr>
                <w:b/>
              </w:rPr>
              <w:t xml:space="preserve">                              </w:t>
            </w:r>
          </w:p>
          <w:p w14:paraId="7E43F2BD" w14:textId="4FAC06D1" w:rsidR="00A16FF0" w:rsidRPr="007324BD" w:rsidRDefault="00956CE6" w:rsidP="00326F1B">
            <w:r>
              <w:softHyphen/>
            </w:r>
          </w:p>
        </w:tc>
      </w:tr>
      <w:tr w:rsidR="00A16FF0" w:rsidRPr="007324BD" w14:paraId="32946F9A" w14:textId="77777777" w:rsidTr="00676A71">
        <w:trPr>
          <w:gridAfter w:val="1"/>
          <w:wAfter w:w="3229" w:type="dxa"/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74491415" w14:textId="77777777" w:rsidR="00A16FF0" w:rsidRPr="007324BD" w:rsidRDefault="00A16FF0" w:rsidP="00326F1B">
            <w:r>
              <w:t>Payment method: Cash or Check</w:t>
            </w:r>
          </w:p>
        </w:tc>
      </w:tr>
      <w:tr w:rsidR="00A16FF0" w:rsidRPr="007324BD" w14:paraId="6896BFB1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038A3819" w14:textId="77777777" w:rsidR="000077BD" w:rsidRPr="007324BD" w:rsidRDefault="00A16FF0" w:rsidP="00574303">
            <w:pPr>
              <w:pStyle w:val="Heading2"/>
            </w:pPr>
            <w:r>
              <w:t>Parent or Guardian information</w:t>
            </w:r>
          </w:p>
        </w:tc>
      </w:tr>
      <w:tr w:rsidR="00A16FF0" w:rsidRPr="007324BD" w14:paraId="3D943001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7A44D45F" w14:textId="77777777" w:rsidR="00F04B9B" w:rsidRPr="007324BD" w:rsidRDefault="00A16FF0" w:rsidP="00A16FF0">
            <w:r>
              <w:t>Name of a Parent or Guardian:</w:t>
            </w:r>
          </w:p>
        </w:tc>
      </w:tr>
      <w:tr w:rsidR="00A16FF0" w:rsidRPr="007324BD" w14:paraId="67FC9A1B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79027AFD" w14:textId="77777777" w:rsidR="00C92FF3" w:rsidRPr="007324BD" w:rsidRDefault="00A16FF0" w:rsidP="00326F1B">
            <w:r>
              <w:t>Phone: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F3539F0" w14:textId="77777777" w:rsidR="00C92FF3" w:rsidRPr="007324BD" w:rsidRDefault="00A16FF0" w:rsidP="00326F1B">
            <w:r>
              <w:t xml:space="preserve"> Alternative </w:t>
            </w:r>
            <w:r w:rsidR="00C92FF3" w:rsidRPr="007324BD">
              <w:t>Phone</w:t>
            </w:r>
            <w:r w:rsidR="001D2340">
              <w:t>:</w:t>
            </w:r>
          </w:p>
        </w:tc>
      </w:tr>
      <w:tr w:rsidR="00A16FF0" w:rsidRPr="007324BD" w14:paraId="7F785294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0B0E9A1" w14:textId="77777777" w:rsidR="00C92FF3" w:rsidRPr="007324BD" w:rsidRDefault="00A16FF0" w:rsidP="00326F1B">
            <w:r>
              <w:t>Email: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DFFADEF" w14:textId="77777777" w:rsidR="00C92FF3" w:rsidRPr="007324BD" w:rsidRDefault="00C92FF3" w:rsidP="00326F1B"/>
        </w:tc>
        <w:tc>
          <w:tcPr>
            <w:tcW w:w="3229" w:type="dxa"/>
            <w:shd w:val="clear" w:color="auto" w:fill="auto"/>
            <w:vAlign w:val="center"/>
          </w:tcPr>
          <w:p w14:paraId="54C0B1F8" w14:textId="77777777" w:rsidR="00C92FF3" w:rsidRPr="007324BD" w:rsidRDefault="00C92FF3" w:rsidP="00326F1B"/>
        </w:tc>
      </w:tr>
      <w:tr w:rsidR="00A16FF0" w:rsidRPr="007324BD" w14:paraId="466AA51F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4EFA7" w14:textId="77777777" w:rsidR="002C0936" w:rsidRPr="007324BD" w:rsidRDefault="002C0936" w:rsidP="00326F1B"/>
        </w:tc>
      </w:tr>
      <w:tr w:rsidR="00A16FF0" w:rsidRPr="007324BD" w14:paraId="29510CF0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044D6CBC" w14:textId="77777777" w:rsidR="00EB52A5" w:rsidRPr="007324BD" w:rsidRDefault="00A16FF0" w:rsidP="00574303">
            <w:pPr>
              <w:pStyle w:val="Heading2"/>
            </w:pPr>
            <w:r>
              <w:t xml:space="preserve">Emergancy contact </w:t>
            </w:r>
            <w:r w:rsidR="00EB52A5" w:rsidRPr="007324BD">
              <w:t>Information</w:t>
            </w:r>
          </w:p>
        </w:tc>
      </w:tr>
      <w:tr w:rsidR="00A16FF0" w:rsidRPr="007324BD" w14:paraId="7448A2FB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56A2636" w14:textId="77777777" w:rsidR="00A16FF0" w:rsidRPr="007324BD" w:rsidRDefault="00A16FF0" w:rsidP="00A16FF0">
            <w:r w:rsidRPr="007324BD">
              <w:t>Name of a relative not residing with you:</w:t>
            </w:r>
          </w:p>
        </w:tc>
      </w:tr>
      <w:tr w:rsidR="00A16FF0" w:rsidRPr="007324BD" w14:paraId="555A1393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1A16E52" w14:textId="77777777" w:rsidR="00A16FF0" w:rsidRPr="007324BD" w:rsidRDefault="00A16FF0" w:rsidP="00A16FF0">
            <w:r>
              <w:t>Phone number: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912126F" w14:textId="77777777" w:rsidR="00A16FF0" w:rsidRPr="007324BD" w:rsidRDefault="00A16FF0" w:rsidP="00A16FF0"/>
        </w:tc>
      </w:tr>
      <w:tr w:rsidR="00A16FF0" w:rsidRPr="007324BD" w14:paraId="7404D409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BADD3C7" w14:textId="77777777" w:rsidR="00A16FF0" w:rsidRPr="007324BD" w:rsidRDefault="00A16FF0" w:rsidP="00A16FF0">
            <w:r>
              <w:t>Alternative Phone number: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6A27047" w14:textId="77777777" w:rsidR="00A16FF0" w:rsidRPr="007324BD" w:rsidRDefault="00A16FF0" w:rsidP="00A16FF0">
            <w:r>
              <w:t>Address: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0BA3EB8" w14:textId="77777777" w:rsidR="00A16FF0" w:rsidRPr="007324BD" w:rsidRDefault="00A16FF0" w:rsidP="00A16FF0">
            <w:r>
              <w:t>State:</w:t>
            </w:r>
          </w:p>
        </w:tc>
      </w:tr>
      <w:tr w:rsidR="00A16FF0" w:rsidRPr="007324BD" w14:paraId="42B40C69" w14:textId="77777777" w:rsidTr="00676A71">
        <w:trPr>
          <w:cantSplit/>
          <w:trHeight w:val="386"/>
          <w:jc w:val="center"/>
        </w:trPr>
        <w:tc>
          <w:tcPr>
            <w:tcW w:w="36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474A23" w14:textId="77777777" w:rsidR="00A16FF0" w:rsidRPr="007324BD" w:rsidRDefault="00A16FF0" w:rsidP="00A16FF0">
            <w:r>
              <w:t>Relationship:</w:t>
            </w:r>
          </w:p>
        </w:tc>
        <w:tc>
          <w:tcPr>
            <w:tcW w:w="33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41E11" w14:textId="77777777" w:rsidR="00A16FF0" w:rsidRPr="007324BD" w:rsidRDefault="00A16FF0" w:rsidP="00A16FF0"/>
        </w:tc>
        <w:tc>
          <w:tcPr>
            <w:tcW w:w="32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6E08" w14:textId="77777777" w:rsidR="00A16FF0" w:rsidRPr="007324BD" w:rsidRDefault="00A16FF0" w:rsidP="00A16FF0"/>
        </w:tc>
      </w:tr>
      <w:tr w:rsidR="00A16FF0" w:rsidRPr="007324BD" w14:paraId="742E13BB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104CFA61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A16FF0" w:rsidRPr="007324BD" w14:paraId="78D1EC4E" w14:textId="77777777" w:rsidTr="00676A71">
        <w:trPr>
          <w:cantSplit/>
          <w:trHeight w:val="860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6B7EB7D" w14:textId="77777777" w:rsidR="005D4280" w:rsidRPr="007324BD" w:rsidRDefault="005D4280" w:rsidP="00A16FF0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</w:t>
            </w:r>
            <w:r w:rsidR="00A16FF0">
              <w:t>n provided on this form</w:t>
            </w:r>
            <w:r w:rsidR="000077BD" w:rsidRPr="007324BD">
              <w:t xml:space="preserve">. </w:t>
            </w:r>
          </w:p>
        </w:tc>
      </w:tr>
      <w:tr w:rsidR="00A16FF0" w:rsidRPr="007324BD" w14:paraId="2C3FCB5C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8635AA2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698BAB8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A16FF0" w:rsidRPr="007324BD" w14:paraId="7D70521F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66949D6" w14:textId="77777777" w:rsidR="005D4280" w:rsidRPr="00A16FF0" w:rsidRDefault="000077BD" w:rsidP="00A16FF0">
            <w:r w:rsidRPr="007324BD">
              <w:t>Signature of</w:t>
            </w:r>
            <w:r w:rsidR="00A16FF0">
              <w:t xml:space="preserve"> Parent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042602C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590B5CCE" w14:textId="77777777"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EE55" w14:textId="77777777" w:rsidR="00D63A70" w:rsidRDefault="00D63A70">
      <w:r>
        <w:separator/>
      </w:r>
    </w:p>
  </w:endnote>
  <w:endnote w:type="continuationSeparator" w:id="0">
    <w:p w14:paraId="220E688A" w14:textId="77777777" w:rsidR="00D63A70" w:rsidRDefault="00D6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4423" w14:textId="77777777" w:rsidR="00A16FF0" w:rsidRDefault="00A16FF0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B757" w14:textId="77777777" w:rsidR="00D63A70" w:rsidRDefault="00D63A70">
      <w:r>
        <w:separator/>
      </w:r>
    </w:p>
  </w:footnote>
  <w:footnote w:type="continuationSeparator" w:id="0">
    <w:p w14:paraId="61EE5ACB" w14:textId="77777777" w:rsidR="00D63A70" w:rsidRDefault="00D6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F29F4"/>
    <w:rsid w:val="00526FAB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6A71"/>
    <w:rsid w:val="00682713"/>
    <w:rsid w:val="00722DE8"/>
    <w:rsid w:val="007324BD"/>
    <w:rsid w:val="00733AC6"/>
    <w:rsid w:val="007344B3"/>
    <w:rsid w:val="007352E9"/>
    <w:rsid w:val="007543A4"/>
    <w:rsid w:val="00770EEA"/>
    <w:rsid w:val="007D1C7D"/>
    <w:rsid w:val="007E3D81"/>
    <w:rsid w:val="00850FE1"/>
    <w:rsid w:val="008658E6"/>
    <w:rsid w:val="00884CA6"/>
    <w:rsid w:val="00887861"/>
    <w:rsid w:val="00900794"/>
    <w:rsid w:val="00904F21"/>
    <w:rsid w:val="00932D09"/>
    <w:rsid w:val="00956CE6"/>
    <w:rsid w:val="009622B2"/>
    <w:rsid w:val="009C7D71"/>
    <w:rsid w:val="009F58BB"/>
    <w:rsid w:val="00A16FF0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D41C7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3A70"/>
    <w:rsid w:val="00D6672B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36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Bilal Jeffer</dc:creator>
  <cp:keywords/>
  <cp:lastModifiedBy>Maryam</cp:lastModifiedBy>
  <cp:revision>4</cp:revision>
  <cp:lastPrinted>2004-01-19T19:27:00Z</cp:lastPrinted>
  <dcterms:created xsi:type="dcterms:W3CDTF">2017-09-13T21:12:00Z</dcterms:created>
  <dcterms:modified xsi:type="dcterms:W3CDTF">2017-09-16T01:38:00Z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