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3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18"/>
        <w:gridCol w:w="3314"/>
        <w:gridCol w:w="3229"/>
      </w:tblGrid>
      <w:tr w:rsidR="00A16FF0" w:rsidRPr="007324BD" w14:paraId="102DC29E" w14:textId="77777777" w:rsidTr="00676A71">
        <w:trPr>
          <w:cantSplit/>
          <w:trHeight w:val="758"/>
          <w:tblHeader/>
          <w:jc w:val="center"/>
        </w:trPr>
        <w:tc>
          <w:tcPr>
            <w:tcW w:w="1016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2A8D777D" w14:textId="77777777" w:rsidR="00491A66" w:rsidRPr="00D02133" w:rsidRDefault="00676A71" w:rsidP="00326F1B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3F43A42" wp14:editId="6B6BAD45">
                  <wp:extent cx="609600" cy="516899"/>
                  <wp:effectExtent l="25400" t="0" r="25400" b="1943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-Rasool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39" cy="51888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t xml:space="preserve">    </w:t>
            </w:r>
            <w:r w:rsidR="00A16FF0">
              <w:t>Taha Islamic Academy school Registration form</w:t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CE33238" wp14:editId="530A5573">
                  <wp:extent cx="608092" cy="515620"/>
                  <wp:effectExtent l="25400" t="0" r="27305" b="1955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-Rasool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57" cy="518643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FF0" w:rsidRPr="007324BD" w14:paraId="163D0707" w14:textId="77777777" w:rsidTr="00676A71">
        <w:trPr>
          <w:cantSplit/>
          <w:trHeight w:val="439"/>
          <w:jc w:val="center"/>
        </w:trPr>
        <w:tc>
          <w:tcPr>
            <w:tcW w:w="10161" w:type="dxa"/>
            <w:gridSpan w:val="3"/>
            <w:shd w:val="clear" w:color="auto" w:fill="D9D9D9" w:themeFill="background1" w:themeFillShade="D9"/>
            <w:vAlign w:val="center"/>
          </w:tcPr>
          <w:p w14:paraId="468FD076" w14:textId="77777777" w:rsidR="00C81188" w:rsidRPr="007324BD" w:rsidRDefault="00A16FF0" w:rsidP="005314CE">
            <w:pPr>
              <w:pStyle w:val="Heading2"/>
            </w:pPr>
            <w:r>
              <w:t xml:space="preserve">Student </w:t>
            </w:r>
            <w:r w:rsidR="00C81188" w:rsidRPr="007324BD">
              <w:t>Information</w:t>
            </w:r>
          </w:p>
        </w:tc>
      </w:tr>
      <w:tr w:rsidR="00A16FF0" w:rsidRPr="007324BD" w14:paraId="362BF5CB" w14:textId="77777777" w:rsidTr="00676A71">
        <w:trPr>
          <w:cantSplit/>
          <w:trHeight w:val="386"/>
          <w:jc w:val="center"/>
        </w:trPr>
        <w:tc>
          <w:tcPr>
            <w:tcW w:w="10161" w:type="dxa"/>
            <w:gridSpan w:val="3"/>
            <w:shd w:val="clear" w:color="auto" w:fill="auto"/>
            <w:vAlign w:val="center"/>
          </w:tcPr>
          <w:p w14:paraId="3E4347F2" w14:textId="77777777"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A16FF0" w:rsidRPr="007324BD" w14:paraId="16C55D79" w14:textId="77777777" w:rsidTr="00676A71">
        <w:trPr>
          <w:cantSplit/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4F812F48" w14:textId="77777777"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29FFC263" w14:textId="77777777" w:rsidR="00C81188" w:rsidRPr="007324BD" w:rsidRDefault="00C81188" w:rsidP="00326F1B"/>
        </w:tc>
        <w:tc>
          <w:tcPr>
            <w:tcW w:w="3229" w:type="dxa"/>
            <w:shd w:val="clear" w:color="auto" w:fill="auto"/>
            <w:vAlign w:val="center"/>
          </w:tcPr>
          <w:p w14:paraId="53D112A6" w14:textId="77777777"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A16FF0" w:rsidRPr="007324BD" w14:paraId="03992DF9" w14:textId="77777777" w:rsidTr="00676A71">
        <w:trPr>
          <w:cantSplit/>
          <w:trHeight w:val="386"/>
          <w:jc w:val="center"/>
        </w:trPr>
        <w:tc>
          <w:tcPr>
            <w:tcW w:w="10161" w:type="dxa"/>
            <w:gridSpan w:val="3"/>
            <w:shd w:val="clear" w:color="auto" w:fill="auto"/>
            <w:vAlign w:val="center"/>
          </w:tcPr>
          <w:p w14:paraId="2C9FA567" w14:textId="77777777" w:rsidR="00AE1F72" w:rsidRPr="007324BD" w:rsidRDefault="00A16FF0" w:rsidP="00326F1B">
            <w:r>
              <w:t>Name:</w:t>
            </w:r>
          </w:p>
        </w:tc>
      </w:tr>
      <w:tr w:rsidR="00A16FF0" w:rsidRPr="007324BD" w14:paraId="11137412" w14:textId="77777777" w:rsidTr="00676A71">
        <w:trPr>
          <w:cantSplit/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26855CDC" w14:textId="77777777" w:rsidR="009622B2" w:rsidRPr="007324BD" w:rsidRDefault="00A16FF0" w:rsidP="00326F1B">
            <w:r>
              <w:t>Date of Birth: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65482EA0" w14:textId="77777777" w:rsidR="009622B2" w:rsidRPr="007324BD" w:rsidRDefault="009622B2" w:rsidP="00326F1B"/>
        </w:tc>
        <w:tc>
          <w:tcPr>
            <w:tcW w:w="3229" w:type="dxa"/>
            <w:shd w:val="clear" w:color="auto" w:fill="auto"/>
            <w:vAlign w:val="center"/>
          </w:tcPr>
          <w:p w14:paraId="1D318DA3" w14:textId="77777777" w:rsidR="009622B2" w:rsidRPr="007324BD" w:rsidRDefault="00A16FF0" w:rsidP="00326F1B">
            <w:r>
              <w:t>Phone:</w:t>
            </w:r>
          </w:p>
        </w:tc>
      </w:tr>
      <w:tr w:rsidR="00A16FF0" w:rsidRPr="007324BD" w14:paraId="1DFEE117" w14:textId="77777777" w:rsidTr="00676A71">
        <w:trPr>
          <w:cantSplit/>
          <w:trHeight w:val="386"/>
          <w:jc w:val="center"/>
        </w:trPr>
        <w:tc>
          <w:tcPr>
            <w:tcW w:w="36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587F73" w14:textId="77777777" w:rsidR="00887861" w:rsidRPr="007324BD" w:rsidRDefault="00887861" w:rsidP="00326F1B"/>
        </w:tc>
        <w:tc>
          <w:tcPr>
            <w:tcW w:w="331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1E3F5D" w14:textId="77777777" w:rsidR="00887861" w:rsidRPr="007324BD" w:rsidRDefault="00887861" w:rsidP="00326F1B"/>
        </w:tc>
        <w:tc>
          <w:tcPr>
            <w:tcW w:w="322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718B6F" w14:textId="77777777" w:rsidR="00887861" w:rsidRPr="007324BD" w:rsidRDefault="00887861" w:rsidP="00326F1B"/>
        </w:tc>
      </w:tr>
      <w:tr w:rsidR="00A16FF0" w:rsidRPr="007324BD" w14:paraId="7113D0E6" w14:textId="77777777" w:rsidTr="00676A71">
        <w:trPr>
          <w:cantSplit/>
          <w:trHeight w:val="439"/>
          <w:jc w:val="center"/>
        </w:trPr>
        <w:tc>
          <w:tcPr>
            <w:tcW w:w="10161" w:type="dxa"/>
            <w:gridSpan w:val="3"/>
            <w:shd w:val="clear" w:color="auto" w:fill="D9D9D9" w:themeFill="background1" w:themeFillShade="D9"/>
            <w:vAlign w:val="center"/>
          </w:tcPr>
          <w:p w14:paraId="560DF8EF" w14:textId="77777777" w:rsidR="009622B2" w:rsidRPr="007324BD" w:rsidRDefault="00A16FF0" w:rsidP="00574303">
            <w:pPr>
              <w:pStyle w:val="Heading2"/>
            </w:pPr>
            <w:r>
              <w:t>Payment information</w:t>
            </w:r>
          </w:p>
        </w:tc>
      </w:tr>
      <w:tr w:rsidR="00A16FF0" w:rsidRPr="007324BD" w14:paraId="0FC42EEE" w14:textId="77777777" w:rsidTr="00676A71">
        <w:trPr>
          <w:cantSplit/>
          <w:trHeight w:val="386"/>
          <w:jc w:val="center"/>
        </w:trPr>
        <w:tc>
          <w:tcPr>
            <w:tcW w:w="10161" w:type="dxa"/>
            <w:gridSpan w:val="3"/>
            <w:shd w:val="clear" w:color="auto" w:fill="auto"/>
            <w:vAlign w:val="center"/>
          </w:tcPr>
          <w:p w14:paraId="2041ECDC" w14:textId="77777777" w:rsidR="00A16FF0" w:rsidRPr="00A16FF0" w:rsidRDefault="00A16FF0" w:rsidP="00326F1B">
            <w:pPr>
              <w:rPr>
                <w:b/>
              </w:rPr>
            </w:pPr>
            <w:r w:rsidRPr="00A16FF0">
              <w:rPr>
                <w:b/>
              </w:rPr>
              <w:t>First child</w:t>
            </w:r>
            <w:r w:rsidR="00676A71">
              <w:rPr>
                <w:b/>
              </w:rPr>
              <w:t>:</w:t>
            </w:r>
            <w:r w:rsidRPr="00A16FF0">
              <w:rPr>
                <w:b/>
              </w:rPr>
              <w:t xml:space="preserve"> 80</w:t>
            </w:r>
            <w:r w:rsidR="00676A71">
              <w:rPr>
                <w:b/>
              </w:rPr>
              <w:t xml:space="preserve"> dollar</w:t>
            </w:r>
            <w:r w:rsidRPr="00A16FF0">
              <w:rPr>
                <w:b/>
              </w:rPr>
              <w:t xml:space="preserve"> donation:</w:t>
            </w:r>
          </w:p>
          <w:p w14:paraId="1C287D94" w14:textId="77777777" w:rsidR="00A16FF0" w:rsidRPr="00A16FF0" w:rsidRDefault="00A16FF0" w:rsidP="00326F1B">
            <w:pPr>
              <w:rPr>
                <w:b/>
              </w:rPr>
            </w:pPr>
          </w:p>
          <w:p w14:paraId="58665F72" w14:textId="77777777" w:rsidR="00A16FF0" w:rsidRDefault="00A16FF0" w:rsidP="00326F1B">
            <w:pPr>
              <w:rPr>
                <w:b/>
              </w:rPr>
            </w:pPr>
            <w:r w:rsidRPr="00A16FF0">
              <w:rPr>
                <w:b/>
              </w:rPr>
              <w:t>Second child</w:t>
            </w:r>
            <w:r w:rsidR="00676A71">
              <w:rPr>
                <w:b/>
              </w:rPr>
              <w:t>:</w:t>
            </w:r>
            <w:r w:rsidRPr="00A16FF0">
              <w:rPr>
                <w:b/>
              </w:rPr>
              <w:t xml:space="preserve"> 65</w:t>
            </w:r>
            <w:r w:rsidR="00676A71">
              <w:rPr>
                <w:b/>
              </w:rPr>
              <w:t xml:space="preserve"> dollar</w:t>
            </w:r>
            <w:r w:rsidRPr="00A16FF0">
              <w:rPr>
                <w:b/>
              </w:rPr>
              <w:t xml:space="preserve"> donation:</w:t>
            </w:r>
          </w:p>
          <w:p w14:paraId="6A687998" w14:textId="77777777" w:rsidR="00676A71" w:rsidRDefault="00676A71" w:rsidP="00326F1B">
            <w:pPr>
              <w:rPr>
                <w:b/>
              </w:rPr>
            </w:pPr>
          </w:p>
          <w:p w14:paraId="450DAC9C" w14:textId="77777777" w:rsidR="00676A71" w:rsidRDefault="00676A71" w:rsidP="00326F1B">
            <w:pPr>
              <w:rPr>
                <w:b/>
              </w:rPr>
            </w:pPr>
            <w:r>
              <w:rPr>
                <w:b/>
              </w:rPr>
              <w:t>Third Child: 50 dollar donation:</w:t>
            </w:r>
          </w:p>
          <w:p w14:paraId="38A3C832" w14:textId="77777777" w:rsidR="00A16FF0" w:rsidRPr="00A16FF0" w:rsidRDefault="00A16FF0" w:rsidP="00326F1B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</w:t>
            </w:r>
            <w:r w:rsidRPr="00A16FF0">
              <w:rPr>
                <w:b/>
                <w:u w:val="single"/>
              </w:rPr>
              <w:t>Total</w:t>
            </w:r>
            <w:r>
              <w:rPr>
                <w:b/>
                <w:u w:val="single"/>
              </w:rPr>
              <w:t>:</w:t>
            </w:r>
            <w:r w:rsidRPr="00A16FF0">
              <w:rPr>
                <w:b/>
                <w:u w:val="single"/>
              </w:rPr>
              <w:t xml:space="preserve">                    </w:t>
            </w:r>
          </w:p>
          <w:p w14:paraId="7E43F2BD" w14:textId="77777777" w:rsidR="00A16FF0" w:rsidRPr="007324BD" w:rsidRDefault="00A16FF0" w:rsidP="00326F1B"/>
        </w:tc>
      </w:tr>
      <w:tr w:rsidR="00A16FF0" w:rsidRPr="007324BD" w14:paraId="32946F9A" w14:textId="77777777" w:rsidTr="00676A71">
        <w:trPr>
          <w:gridAfter w:val="1"/>
          <w:wAfter w:w="3229" w:type="dxa"/>
          <w:cantSplit/>
          <w:trHeight w:val="386"/>
          <w:jc w:val="center"/>
        </w:trPr>
        <w:tc>
          <w:tcPr>
            <w:tcW w:w="6932" w:type="dxa"/>
            <w:gridSpan w:val="2"/>
            <w:shd w:val="clear" w:color="auto" w:fill="auto"/>
            <w:vAlign w:val="center"/>
          </w:tcPr>
          <w:p w14:paraId="74491415" w14:textId="77777777" w:rsidR="00A16FF0" w:rsidRPr="007324BD" w:rsidRDefault="00A16FF0" w:rsidP="00326F1B">
            <w:r>
              <w:t>Payment method: Cash or Check</w:t>
            </w:r>
          </w:p>
        </w:tc>
      </w:tr>
      <w:tr w:rsidR="00A16FF0" w:rsidRPr="007324BD" w14:paraId="6896BFB1" w14:textId="77777777" w:rsidTr="00676A71">
        <w:trPr>
          <w:cantSplit/>
          <w:trHeight w:val="439"/>
          <w:jc w:val="center"/>
        </w:trPr>
        <w:tc>
          <w:tcPr>
            <w:tcW w:w="10161" w:type="dxa"/>
            <w:gridSpan w:val="3"/>
            <w:shd w:val="clear" w:color="auto" w:fill="D9D9D9" w:themeFill="background1" w:themeFillShade="D9"/>
            <w:vAlign w:val="center"/>
          </w:tcPr>
          <w:p w14:paraId="038A3819" w14:textId="77777777" w:rsidR="000077BD" w:rsidRPr="007324BD" w:rsidRDefault="00A16FF0" w:rsidP="00574303">
            <w:pPr>
              <w:pStyle w:val="Heading2"/>
            </w:pPr>
            <w:r>
              <w:t>Parent or Guardian information</w:t>
            </w:r>
          </w:p>
        </w:tc>
      </w:tr>
      <w:tr w:rsidR="00A16FF0" w:rsidRPr="007324BD" w14:paraId="3D943001" w14:textId="77777777" w:rsidTr="00676A71">
        <w:trPr>
          <w:cantSplit/>
          <w:trHeight w:val="386"/>
          <w:jc w:val="center"/>
        </w:trPr>
        <w:tc>
          <w:tcPr>
            <w:tcW w:w="10161" w:type="dxa"/>
            <w:gridSpan w:val="3"/>
            <w:shd w:val="clear" w:color="auto" w:fill="auto"/>
            <w:vAlign w:val="center"/>
          </w:tcPr>
          <w:p w14:paraId="7A44D45F" w14:textId="77777777" w:rsidR="00F04B9B" w:rsidRPr="007324BD" w:rsidRDefault="00A16FF0" w:rsidP="00A16FF0">
            <w:r>
              <w:t>Name of a Parent or Guardian:</w:t>
            </w:r>
          </w:p>
        </w:tc>
      </w:tr>
      <w:tr w:rsidR="00A16FF0" w:rsidRPr="007324BD" w14:paraId="67FC9A1B" w14:textId="77777777" w:rsidTr="00676A71">
        <w:trPr>
          <w:cantSplit/>
          <w:trHeight w:val="386"/>
          <w:jc w:val="center"/>
        </w:trPr>
        <w:tc>
          <w:tcPr>
            <w:tcW w:w="6932" w:type="dxa"/>
            <w:gridSpan w:val="2"/>
            <w:shd w:val="clear" w:color="auto" w:fill="auto"/>
            <w:vAlign w:val="center"/>
          </w:tcPr>
          <w:p w14:paraId="79027AFD" w14:textId="77777777" w:rsidR="00C92FF3" w:rsidRPr="007324BD" w:rsidRDefault="00A16FF0" w:rsidP="00326F1B">
            <w:r>
              <w:t>Phone: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6F3539F0" w14:textId="77777777" w:rsidR="00C92FF3" w:rsidRPr="007324BD" w:rsidRDefault="00A16FF0" w:rsidP="00326F1B">
            <w:r>
              <w:t xml:space="preserve"> Alternative </w:t>
            </w:r>
            <w:r w:rsidR="00C92FF3" w:rsidRPr="007324BD">
              <w:t>Phone</w:t>
            </w:r>
            <w:r w:rsidR="001D2340">
              <w:t>:</w:t>
            </w:r>
          </w:p>
        </w:tc>
      </w:tr>
      <w:tr w:rsidR="00A16FF0" w:rsidRPr="007324BD" w14:paraId="7F785294" w14:textId="77777777" w:rsidTr="00676A71">
        <w:trPr>
          <w:cantSplit/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60B0E9A1" w14:textId="77777777" w:rsidR="00C92FF3" w:rsidRPr="007324BD" w:rsidRDefault="00A16FF0" w:rsidP="00326F1B">
            <w:r>
              <w:t>Email: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7DFFADEF" w14:textId="77777777" w:rsidR="00C92FF3" w:rsidRPr="007324BD" w:rsidRDefault="00C92FF3" w:rsidP="00326F1B"/>
        </w:tc>
        <w:tc>
          <w:tcPr>
            <w:tcW w:w="3229" w:type="dxa"/>
            <w:shd w:val="clear" w:color="auto" w:fill="auto"/>
            <w:vAlign w:val="center"/>
          </w:tcPr>
          <w:p w14:paraId="54C0B1F8" w14:textId="77777777" w:rsidR="00C92FF3" w:rsidRPr="007324BD" w:rsidRDefault="00C92FF3" w:rsidP="00326F1B"/>
        </w:tc>
      </w:tr>
      <w:tr w:rsidR="00A16FF0" w:rsidRPr="007324BD" w14:paraId="466AA51F" w14:textId="77777777" w:rsidTr="00676A71">
        <w:trPr>
          <w:cantSplit/>
          <w:trHeight w:val="386"/>
          <w:jc w:val="center"/>
        </w:trPr>
        <w:tc>
          <w:tcPr>
            <w:tcW w:w="10161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04EFA7" w14:textId="77777777" w:rsidR="002C0936" w:rsidRPr="007324BD" w:rsidRDefault="002C0936" w:rsidP="00326F1B"/>
        </w:tc>
      </w:tr>
      <w:tr w:rsidR="00A16FF0" w:rsidRPr="007324BD" w14:paraId="29510CF0" w14:textId="77777777" w:rsidTr="00676A71">
        <w:trPr>
          <w:cantSplit/>
          <w:trHeight w:val="439"/>
          <w:jc w:val="center"/>
        </w:trPr>
        <w:tc>
          <w:tcPr>
            <w:tcW w:w="10161" w:type="dxa"/>
            <w:gridSpan w:val="3"/>
            <w:shd w:val="clear" w:color="auto" w:fill="D9D9D9" w:themeFill="background1" w:themeFillShade="D9"/>
            <w:vAlign w:val="center"/>
          </w:tcPr>
          <w:p w14:paraId="044D6CBC" w14:textId="77777777" w:rsidR="00EB52A5" w:rsidRPr="007324BD" w:rsidRDefault="00A16FF0" w:rsidP="00574303">
            <w:pPr>
              <w:pStyle w:val="Heading2"/>
            </w:pPr>
            <w:r>
              <w:t xml:space="preserve">Emergancy contact </w:t>
            </w:r>
            <w:r w:rsidR="00EB52A5" w:rsidRPr="007324BD">
              <w:t>Information</w:t>
            </w:r>
          </w:p>
        </w:tc>
      </w:tr>
      <w:tr w:rsidR="00A16FF0" w:rsidRPr="007324BD" w14:paraId="7448A2FB" w14:textId="77777777" w:rsidTr="00676A71">
        <w:trPr>
          <w:cantSplit/>
          <w:trHeight w:val="386"/>
          <w:jc w:val="center"/>
        </w:trPr>
        <w:tc>
          <w:tcPr>
            <w:tcW w:w="10161" w:type="dxa"/>
            <w:gridSpan w:val="3"/>
            <w:shd w:val="clear" w:color="auto" w:fill="auto"/>
            <w:vAlign w:val="center"/>
          </w:tcPr>
          <w:p w14:paraId="256A2636" w14:textId="77777777" w:rsidR="00A16FF0" w:rsidRPr="007324BD" w:rsidRDefault="00A16FF0" w:rsidP="00A16FF0">
            <w:r w:rsidRPr="007324BD">
              <w:t>Name of a relative not residing with you:</w:t>
            </w:r>
          </w:p>
        </w:tc>
      </w:tr>
      <w:tr w:rsidR="00A16FF0" w:rsidRPr="007324BD" w14:paraId="555A1393" w14:textId="77777777" w:rsidTr="00676A71">
        <w:trPr>
          <w:cantSplit/>
          <w:trHeight w:val="386"/>
          <w:jc w:val="center"/>
        </w:trPr>
        <w:tc>
          <w:tcPr>
            <w:tcW w:w="6932" w:type="dxa"/>
            <w:gridSpan w:val="2"/>
            <w:shd w:val="clear" w:color="auto" w:fill="auto"/>
            <w:vAlign w:val="center"/>
          </w:tcPr>
          <w:p w14:paraId="21A16E52" w14:textId="77777777" w:rsidR="00A16FF0" w:rsidRPr="007324BD" w:rsidRDefault="00A16FF0" w:rsidP="00A16FF0">
            <w:r>
              <w:t>Phone number: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4912126F" w14:textId="77777777" w:rsidR="00A16FF0" w:rsidRPr="007324BD" w:rsidRDefault="00A16FF0" w:rsidP="00A16FF0"/>
        </w:tc>
      </w:tr>
      <w:tr w:rsidR="00A16FF0" w:rsidRPr="007324BD" w14:paraId="7404D409" w14:textId="77777777" w:rsidTr="00676A71">
        <w:trPr>
          <w:cantSplit/>
          <w:trHeight w:val="386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7BADD3C7" w14:textId="77777777" w:rsidR="00A16FF0" w:rsidRPr="007324BD" w:rsidRDefault="00A16FF0" w:rsidP="00A16FF0">
            <w:r>
              <w:t>Alternative Phone number:</w:t>
            </w:r>
          </w:p>
        </w:tc>
        <w:tc>
          <w:tcPr>
            <w:tcW w:w="3314" w:type="dxa"/>
            <w:shd w:val="clear" w:color="auto" w:fill="auto"/>
            <w:vAlign w:val="center"/>
          </w:tcPr>
          <w:p w14:paraId="56A27047" w14:textId="77777777" w:rsidR="00A16FF0" w:rsidRPr="007324BD" w:rsidRDefault="00A16FF0" w:rsidP="00A16FF0">
            <w:r>
              <w:t>Address: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30BA3EB8" w14:textId="77777777" w:rsidR="00A16FF0" w:rsidRPr="007324BD" w:rsidRDefault="00A16FF0" w:rsidP="00A16FF0">
            <w:r>
              <w:t>State:</w:t>
            </w:r>
          </w:p>
        </w:tc>
      </w:tr>
      <w:tr w:rsidR="00A16FF0" w:rsidRPr="007324BD" w14:paraId="42B40C69" w14:textId="77777777" w:rsidTr="00676A71">
        <w:trPr>
          <w:cantSplit/>
          <w:trHeight w:val="386"/>
          <w:jc w:val="center"/>
        </w:trPr>
        <w:tc>
          <w:tcPr>
            <w:tcW w:w="36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474A23" w14:textId="77777777" w:rsidR="00A16FF0" w:rsidRPr="007324BD" w:rsidRDefault="00A16FF0" w:rsidP="00A16FF0">
            <w:r>
              <w:t>Relationship:</w:t>
            </w:r>
          </w:p>
        </w:tc>
        <w:tc>
          <w:tcPr>
            <w:tcW w:w="331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F41E11" w14:textId="77777777" w:rsidR="00A16FF0" w:rsidRPr="007324BD" w:rsidRDefault="00A16FF0" w:rsidP="00A16FF0"/>
        </w:tc>
        <w:tc>
          <w:tcPr>
            <w:tcW w:w="322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326E08" w14:textId="77777777" w:rsidR="00A16FF0" w:rsidRPr="007324BD" w:rsidRDefault="00A16FF0" w:rsidP="00A16FF0"/>
        </w:tc>
      </w:tr>
      <w:tr w:rsidR="00A16FF0" w:rsidRPr="007324BD" w14:paraId="742E13BB" w14:textId="77777777" w:rsidTr="00676A71">
        <w:trPr>
          <w:cantSplit/>
          <w:trHeight w:val="439"/>
          <w:jc w:val="center"/>
        </w:trPr>
        <w:tc>
          <w:tcPr>
            <w:tcW w:w="10161" w:type="dxa"/>
            <w:gridSpan w:val="3"/>
            <w:shd w:val="clear" w:color="auto" w:fill="D9D9D9" w:themeFill="background1" w:themeFillShade="D9"/>
            <w:vAlign w:val="center"/>
          </w:tcPr>
          <w:p w14:paraId="104CFA61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A16FF0" w:rsidRPr="007324BD" w14:paraId="78D1EC4E" w14:textId="77777777" w:rsidTr="00676A71">
        <w:trPr>
          <w:cantSplit/>
          <w:trHeight w:val="860"/>
          <w:jc w:val="center"/>
        </w:trPr>
        <w:tc>
          <w:tcPr>
            <w:tcW w:w="10161" w:type="dxa"/>
            <w:gridSpan w:val="3"/>
            <w:shd w:val="clear" w:color="auto" w:fill="auto"/>
            <w:vAlign w:val="center"/>
          </w:tcPr>
          <w:p w14:paraId="26B7EB7D" w14:textId="77777777" w:rsidR="005D4280" w:rsidRPr="007324BD" w:rsidRDefault="005D4280" w:rsidP="00A16FF0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</w:t>
            </w:r>
            <w:r w:rsidR="00A16FF0">
              <w:t>n provided on this form</w:t>
            </w:r>
            <w:r w:rsidR="000077BD" w:rsidRPr="007324BD">
              <w:t xml:space="preserve">. </w:t>
            </w:r>
          </w:p>
        </w:tc>
      </w:tr>
      <w:tr w:rsidR="00A16FF0" w:rsidRPr="007324BD" w14:paraId="2C3FCB5C" w14:textId="77777777" w:rsidTr="00676A71">
        <w:trPr>
          <w:cantSplit/>
          <w:trHeight w:val="386"/>
          <w:jc w:val="center"/>
        </w:trPr>
        <w:tc>
          <w:tcPr>
            <w:tcW w:w="6932" w:type="dxa"/>
            <w:gridSpan w:val="2"/>
            <w:shd w:val="clear" w:color="auto" w:fill="auto"/>
            <w:vAlign w:val="center"/>
          </w:tcPr>
          <w:p w14:paraId="28635AA2" w14:textId="77777777"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0698BAB8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A16FF0" w:rsidRPr="007324BD" w14:paraId="7D70521F" w14:textId="77777777" w:rsidTr="00676A71">
        <w:trPr>
          <w:cantSplit/>
          <w:trHeight w:val="386"/>
          <w:jc w:val="center"/>
        </w:trPr>
        <w:tc>
          <w:tcPr>
            <w:tcW w:w="6932" w:type="dxa"/>
            <w:gridSpan w:val="2"/>
            <w:shd w:val="clear" w:color="auto" w:fill="auto"/>
            <w:vAlign w:val="center"/>
          </w:tcPr>
          <w:p w14:paraId="266949D6" w14:textId="77777777" w:rsidR="005D4280" w:rsidRPr="00A16FF0" w:rsidRDefault="000077BD" w:rsidP="00A16FF0">
            <w:r w:rsidRPr="007324BD">
              <w:t>Signature of</w:t>
            </w:r>
            <w:r w:rsidR="00A16FF0">
              <w:t xml:space="preserve"> Parent</w:t>
            </w:r>
          </w:p>
        </w:tc>
        <w:tc>
          <w:tcPr>
            <w:tcW w:w="3229" w:type="dxa"/>
            <w:shd w:val="clear" w:color="auto" w:fill="auto"/>
            <w:vAlign w:val="center"/>
          </w:tcPr>
          <w:p w14:paraId="3042602C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590B5CCE" w14:textId="77777777" w:rsidR="00415F5F" w:rsidRPr="007324BD" w:rsidRDefault="00415F5F" w:rsidP="009C7D71"/>
    <w:sectPr w:rsidR="00415F5F" w:rsidRPr="007324BD" w:rsidSect="0040096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DB5E20" w14:textId="77777777" w:rsidR="00BD41C7" w:rsidRDefault="00BD41C7">
      <w:r>
        <w:separator/>
      </w:r>
    </w:p>
  </w:endnote>
  <w:endnote w:type="continuationSeparator" w:id="0">
    <w:p w14:paraId="118E5B8F" w14:textId="77777777" w:rsidR="00BD41C7" w:rsidRDefault="00BD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F4423" w14:textId="77777777" w:rsidR="00A16FF0" w:rsidRDefault="00A16FF0" w:rsidP="00EB52A5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51AED" w14:textId="77777777" w:rsidR="00BD41C7" w:rsidRDefault="00BD41C7">
      <w:r>
        <w:separator/>
      </w:r>
    </w:p>
  </w:footnote>
  <w:footnote w:type="continuationSeparator" w:id="0">
    <w:p w14:paraId="1202C2CA" w14:textId="77777777" w:rsidR="00BD41C7" w:rsidRDefault="00BD4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F0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76A71"/>
    <w:rsid w:val="00682713"/>
    <w:rsid w:val="00722DE8"/>
    <w:rsid w:val="007324BD"/>
    <w:rsid w:val="00733AC6"/>
    <w:rsid w:val="007344B3"/>
    <w:rsid w:val="007352E9"/>
    <w:rsid w:val="007543A4"/>
    <w:rsid w:val="00770EEA"/>
    <w:rsid w:val="007D1C7D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16FF0"/>
    <w:rsid w:val="00A41E64"/>
    <w:rsid w:val="00A4373B"/>
    <w:rsid w:val="00A83D5E"/>
    <w:rsid w:val="00AE1F72"/>
    <w:rsid w:val="00B04903"/>
    <w:rsid w:val="00B12708"/>
    <w:rsid w:val="00B41C69"/>
    <w:rsid w:val="00B96D9F"/>
    <w:rsid w:val="00BB32D8"/>
    <w:rsid w:val="00BC0F25"/>
    <w:rsid w:val="00BD41C7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72B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F36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ilaljeffer:Downloads:TS10280835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HD:Users:bilaljeffer:Downloads:TS102808358.dotx</Template>
  <TotalTime>0</TotalTime>
  <Pages>1</Pages>
  <Words>125</Words>
  <Characters>714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Bilal Jeffer</dc:creator>
  <cp:keywords/>
  <cp:lastModifiedBy>Modarres, Ahmad</cp:lastModifiedBy>
  <cp:revision>2</cp:revision>
  <cp:lastPrinted>2004-01-19T19:27:00Z</cp:lastPrinted>
  <dcterms:created xsi:type="dcterms:W3CDTF">2017-09-13T21:12:00Z</dcterms:created>
  <dcterms:modified xsi:type="dcterms:W3CDTF">2017-09-13T21:12:00Z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